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4A" w:rsidRDefault="00D12A4A">
      <w:pPr>
        <w:spacing w:after="0" w:line="240" w:lineRule="auto"/>
      </w:pPr>
    </w:p>
    <w:p w:rsidR="00D12A4A" w:rsidRDefault="00D12A4A">
      <w:pPr>
        <w:spacing w:after="0" w:line="240" w:lineRule="auto"/>
      </w:pP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50"/>
        <w:gridCol w:w="2101"/>
        <w:gridCol w:w="1178"/>
        <w:gridCol w:w="1371"/>
        <w:gridCol w:w="3392"/>
      </w:tblGrid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7A1459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  <w:lang w:val="it-IT"/>
              </w:rPr>
              <w:t>GIORNO E ORA DI RICEVIMENTO</w:t>
            </w: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ALBERTI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SIMONA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APICELLA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VINCENZA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BORGHETTI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EMMA EMANUELA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BUTTA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AUGUSTO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0D3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CARUSO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TERESA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CODA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VITTORIO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NICOLETTA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DI CIOCCIO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ROSA MORENA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DI PALMA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MARIA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DI STEFANO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ANNAMARIA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FILICE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DANIEL FRANCESCO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GILARDI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SILVIA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GONDONI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PAOLO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LAVELLI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BAMBINA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LEODATO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DAVIDE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LIMARDI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ASSUNTA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LOSA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WALTER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MAGGIONI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FEDERICA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MISSAGLIA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IVANO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NANNINI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ROBERTO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PANIZZA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GIACOMO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PITERA'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PIETRO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RIPAMONTI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ELENA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SCIARRA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GIULIO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12A4A" w:rsidRPr="007A1459" w:rsidTr="007A1459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12A4A" w:rsidRPr="007A1459" w:rsidRDefault="007A1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7A1459">
              <w:rPr>
                <w:color w:val="000000"/>
                <w:position w:val="-3"/>
                <w:sz w:val="20"/>
                <w:szCs w:val="20"/>
                <w:lang w:val="it-IT"/>
              </w:rPr>
              <w:t>COSTRUZIONE AMBIENTE E TERRITORIO BOVARA (LCTL013018)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SCRIVANO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0D3497">
            <w:pPr>
              <w:spacing w:after="0" w:line="240" w:lineRule="auto"/>
              <w:rPr>
                <w:sz w:val="20"/>
                <w:szCs w:val="20"/>
              </w:rPr>
            </w:pPr>
            <w:r w:rsidRPr="007A1459">
              <w:rPr>
                <w:color w:val="000000"/>
                <w:position w:val="-3"/>
                <w:sz w:val="20"/>
                <w:szCs w:val="20"/>
              </w:rPr>
              <w:t>GABRIELLA</w:t>
            </w:r>
          </w:p>
        </w:tc>
        <w:tc>
          <w:tcPr>
            <w:tcW w:w="1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2A4A" w:rsidRPr="007A1459" w:rsidRDefault="00D12A4A">
            <w:pPr>
              <w:rPr>
                <w:sz w:val="20"/>
                <w:szCs w:val="20"/>
              </w:rPr>
            </w:pPr>
          </w:p>
        </w:tc>
      </w:tr>
    </w:tbl>
    <w:p w:rsidR="000D3497" w:rsidRDefault="000D3497"/>
    <w:sectPr w:rsidR="000D3497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F3" w:rsidRDefault="004031F3" w:rsidP="006E0FDA">
      <w:pPr>
        <w:spacing w:after="0" w:line="240" w:lineRule="auto"/>
      </w:pPr>
      <w:r>
        <w:separator/>
      </w:r>
    </w:p>
  </w:endnote>
  <w:endnote w:type="continuationSeparator" w:id="0">
    <w:p w:rsidR="004031F3" w:rsidRDefault="004031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F3" w:rsidRDefault="004031F3" w:rsidP="006E0FDA">
      <w:pPr>
        <w:spacing w:after="0" w:line="240" w:lineRule="auto"/>
      </w:pPr>
      <w:r>
        <w:separator/>
      </w:r>
    </w:p>
  </w:footnote>
  <w:footnote w:type="continuationSeparator" w:id="0">
    <w:p w:rsidR="004031F3" w:rsidRDefault="004031F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DDD"/>
    <w:multiLevelType w:val="hybridMultilevel"/>
    <w:tmpl w:val="0FAE04D6"/>
    <w:lvl w:ilvl="0" w:tplc="41241988">
      <w:start w:val="1"/>
      <w:numFmt w:val="decimal"/>
      <w:lvlText w:val="%1."/>
      <w:lvlJc w:val="left"/>
      <w:pPr>
        <w:ind w:left="720" w:hanging="360"/>
      </w:pPr>
    </w:lvl>
    <w:lvl w:ilvl="1" w:tplc="41241988" w:tentative="1">
      <w:start w:val="1"/>
      <w:numFmt w:val="lowerLetter"/>
      <w:lvlText w:val="%2."/>
      <w:lvlJc w:val="left"/>
      <w:pPr>
        <w:ind w:left="1440" w:hanging="360"/>
      </w:pPr>
    </w:lvl>
    <w:lvl w:ilvl="2" w:tplc="41241988" w:tentative="1">
      <w:start w:val="1"/>
      <w:numFmt w:val="lowerRoman"/>
      <w:lvlText w:val="%3."/>
      <w:lvlJc w:val="right"/>
      <w:pPr>
        <w:ind w:left="2160" w:hanging="180"/>
      </w:pPr>
    </w:lvl>
    <w:lvl w:ilvl="3" w:tplc="41241988" w:tentative="1">
      <w:start w:val="1"/>
      <w:numFmt w:val="decimal"/>
      <w:lvlText w:val="%4."/>
      <w:lvlJc w:val="left"/>
      <w:pPr>
        <w:ind w:left="2880" w:hanging="360"/>
      </w:pPr>
    </w:lvl>
    <w:lvl w:ilvl="4" w:tplc="41241988" w:tentative="1">
      <w:start w:val="1"/>
      <w:numFmt w:val="lowerLetter"/>
      <w:lvlText w:val="%5."/>
      <w:lvlJc w:val="left"/>
      <w:pPr>
        <w:ind w:left="3600" w:hanging="360"/>
      </w:pPr>
    </w:lvl>
    <w:lvl w:ilvl="5" w:tplc="41241988" w:tentative="1">
      <w:start w:val="1"/>
      <w:numFmt w:val="lowerRoman"/>
      <w:lvlText w:val="%6."/>
      <w:lvlJc w:val="right"/>
      <w:pPr>
        <w:ind w:left="4320" w:hanging="180"/>
      </w:pPr>
    </w:lvl>
    <w:lvl w:ilvl="6" w:tplc="41241988" w:tentative="1">
      <w:start w:val="1"/>
      <w:numFmt w:val="decimal"/>
      <w:lvlText w:val="%7."/>
      <w:lvlJc w:val="left"/>
      <w:pPr>
        <w:ind w:left="5040" w:hanging="360"/>
      </w:pPr>
    </w:lvl>
    <w:lvl w:ilvl="7" w:tplc="41241988" w:tentative="1">
      <w:start w:val="1"/>
      <w:numFmt w:val="lowerLetter"/>
      <w:lvlText w:val="%8."/>
      <w:lvlJc w:val="left"/>
      <w:pPr>
        <w:ind w:left="5760" w:hanging="360"/>
      </w:pPr>
    </w:lvl>
    <w:lvl w:ilvl="8" w:tplc="41241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731362"/>
    <w:multiLevelType w:val="hybridMultilevel"/>
    <w:tmpl w:val="AC96698C"/>
    <w:lvl w:ilvl="0" w:tplc="823329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3497"/>
    <w:rsid w:val="000F6147"/>
    <w:rsid w:val="00112029"/>
    <w:rsid w:val="00135412"/>
    <w:rsid w:val="00361FF4"/>
    <w:rsid w:val="003B5299"/>
    <w:rsid w:val="003C7AEA"/>
    <w:rsid w:val="004031F3"/>
    <w:rsid w:val="00493A0C"/>
    <w:rsid w:val="004D6B48"/>
    <w:rsid w:val="00531A4E"/>
    <w:rsid w:val="00535F5A"/>
    <w:rsid w:val="00555F58"/>
    <w:rsid w:val="006E6663"/>
    <w:rsid w:val="007A1459"/>
    <w:rsid w:val="008B3AC2"/>
    <w:rsid w:val="008F680D"/>
    <w:rsid w:val="00AC197E"/>
    <w:rsid w:val="00B21D59"/>
    <w:rsid w:val="00BD419F"/>
    <w:rsid w:val="00D12A4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17F9-62F6-444D-91D3-D34087B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6CA1-8293-433E-9131-52F6369A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didattica6</cp:lastModifiedBy>
  <cp:revision>3</cp:revision>
  <dcterms:created xsi:type="dcterms:W3CDTF">2018-09-25T07:26:00Z</dcterms:created>
  <dcterms:modified xsi:type="dcterms:W3CDTF">2018-09-25T07:29:00Z</dcterms:modified>
</cp:coreProperties>
</file>